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42" w:rsidRPr="00495244" w:rsidRDefault="008F4942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495244">
        <w:rPr>
          <w:rFonts w:asciiTheme="minorHAnsi" w:hAnsiTheme="minorHAnsi" w:cstheme="minorHAnsi"/>
          <w:b/>
          <w:sz w:val="22"/>
        </w:rPr>
        <w:t xml:space="preserve">SECTION </w:t>
      </w:r>
      <w:r w:rsidR="009E1E02" w:rsidRPr="00495244">
        <w:rPr>
          <w:rFonts w:asciiTheme="minorHAnsi" w:hAnsiTheme="minorHAnsi" w:cstheme="minorHAnsi"/>
          <w:b/>
          <w:sz w:val="22"/>
        </w:rPr>
        <w:t>03 20 00</w:t>
      </w:r>
    </w:p>
    <w:p w:rsidR="008F4942" w:rsidRPr="00495244" w:rsidRDefault="008F4942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495244">
        <w:rPr>
          <w:rFonts w:asciiTheme="minorHAnsi" w:hAnsiTheme="minorHAnsi" w:cstheme="minorHAnsi"/>
          <w:b/>
          <w:sz w:val="22"/>
        </w:rPr>
        <w:t>CONCRETE REINFORCEMENT</w:t>
      </w:r>
    </w:p>
    <w:bookmarkEnd w:id="0"/>
    <w:p w:rsidR="008F4942" w:rsidRPr="00495244" w:rsidRDefault="008F4942">
      <w:pPr>
        <w:widowControl/>
        <w:rPr>
          <w:rFonts w:asciiTheme="minorHAnsi" w:hAnsiTheme="minorHAnsi" w:cstheme="minorHAnsi"/>
          <w:sz w:val="22"/>
        </w:rPr>
      </w:pPr>
    </w:p>
    <w:p w:rsidR="008F4942" w:rsidRPr="00495244" w:rsidRDefault="008F4942" w:rsidP="0059402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5244">
        <w:rPr>
          <w:rFonts w:asciiTheme="minorHAnsi" w:hAnsiTheme="minorHAnsi" w:cstheme="minorHAnsi"/>
          <w:b/>
          <w:sz w:val="22"/>
          <w:szCs w:val="22"/>
        </w:rPr>
        <w:t>PART 1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ab/>
      </w:r>
      <w:r w:rsidRPr="0049524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SECTION INCLUDES</w:t>
      </w:r>
    </w:p>
    <w:p w:rsidR="008F4942" w:rsidRPr="00495244" w:rsidRDefault="008F4942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Reinforcing steel bars, wire </w:t>
      </w:r>
      <w:r w:rsidR="00D96138" w:rsidRPr="00495244">
        <w:rPr>
          <w:rFonts w:asciiTheme="minorHAnsi" w:hAnsiTheme="minorHAnsi" w:cstheme="minorHAnsi"/>
          <w:sz w:val="22"/>
          <w:szCs w:val="22"/>
        </w:rPr>
        <w:t>fabric and accessories for cast-</w:t>
      </w:r>
      <w:r w:rsidRPr="00495244">
        <w:rPr>
          <w:rFonts w:asciiTheme="minorHAnsi" w:hAnsiTheme="minorHAnsi" w:cstheme="minorHAnsi"/>
          <w:sz w:val="22"/>
          <w:szCs w:val="22"/>
        </w:rPr>
        <w:t>in-place concrete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REFERENCES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ACI 301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Structural Concrete for Buildings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ACI 318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Building Code Requirements </w:t>
      </w:r>
      <w:proofErr w:type="gramStart"/>
      <w:r w:rsidRPr="00495244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495244">
        <w:rPr>
          <w:rFonts w:asciiTheme="minorHAnsi" w:hAnsiTheme="minorHAnsi" w:cstheme="minorHAnsi"/>
          <w:sz w:val="22"/>
          <w:szCs w:val="22"/>
        </w:rPr>
        <w:t xml:space="preserve"> Reinforced Concrete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ACI SP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66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American Concrete Institute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Detailing Manual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ASCE 7 - </w:t>
      </w:r>
      <w:r w:rsidR="00022A26" w:rsidRPr="00495244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A82</w:t>
      </w:r>
      <w:r w:rsidR="00022A26" w:rsidRPr="00495244">
        <w:rPr>
          <w:rFonts w:asciiTheme="minorHAnsi" w:hAnsiTheme="minorHAnsi" w:cstheme="minorHAnsi"/>
          <w:sz w:val="22"/>
          <w:szCs w:val="22"/>
        </w:rPr>
        <w:t>/A82M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>Standard Specification for</w:t>
      </w:r>
      <w:r w:rsidRPr="00495244">
        <w:rPr>
          <w:rFonts w:asciiTheme="minorHAnsi" w:hAnsiTheme="minorHAnsi" w:cstheme="minorHAnsi"/>
          <w:sz w:val="22"/>
          <w:szCs w:val="22"/>
        </w:rPr>
        <w:t xml:space="preserve"> Steel Wire, Plain,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A184</w:t>
      </w:r>
      <w:r w:rsidR="00022A26" w:rsidRPr="00495244">
        <w:rPr>
          <w:rFonts w:asciiTheme="minorHAnsi" w:hAnsiTheme="minorHAnsi" w:cstheme="minorHAnsi"/>
          <w:sz w:val="22"/>
          <w:szCs w:val="22"/>
        </w:rPr>
        <w:t>/A184M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Fabricated Deformed Steel Bar Mats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A185</w:t>
      </w:r>
      <w:r w:rsidR="00861922" w:rsidRPr="00495244">
        <w:rPr>
          <w:rFonts w:asciiTheme="minorHAnsi" w:hAnsiTheme="minorHAnsi" w:cstheme="minorHAnsi"/>
          <w:sz w:val="22"/>
          <w:szCs w:val="22"/>
        </w:rPr>
        <w:t>/A185M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 xml:space="preserve">Steel Welded Wire </w:t>
      </w:r>
      <w:r w:rsidR="001B4317" w:rsidRPr="00495244">
        <w:rPr>
          <w:rFonts w:asciiTheme="minorHAnsi" w:hAnsiTheme="minorHAnsi" w:cstheme="minorHAnsi"/>
          <w:sz w:val="22"/>
          <w:szCs w:val="22"/>
        </w:rPr>
        <w:t>Reinforcement</w:t>
      </w:r>
      <w:r w:rsidRPr="00495244">
        <w:rPr>
          <w:rFonts w:asciiTheme="minorHAnsi" w:hAnsiTheme="minorHAnsi" w:cstheme="minorHAnsi"/>
          <w:sz w:val="22"/>
          <w:szCs w:val="22"/>
        </w:rPr>
        <w:t>, Plain, for Concrete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A496</w:t>
      </w:r>
      <w:r w:rsidR="00861922" w:rsidRPr="00495244">
        <w:rPr>
          <w:rFonts w:asciiTheme="minorHAnsi" w:hAnsiTheme="minorHAnsi" w:cstheme="minorHAnsi"/>
          <w:sz w:val="22"/>
          <w:szCs w:val="22"/>
        </w:rPr>
        <w:t>/A496M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Steel Wire Deformed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A497</w:t>
      </w:r>
      <w:r w:rsidR="00861922" w:rsidRPr="00495244">
        <w:rPr>
          <w:rFonts w:asciiTheme="minorHAnsi" w:hAnsiTheme="minorHAnsi" w:cstheme="minorHAnsi"/>
          <w:sz w:val="22"/>
          <w:szCs w:val="22"/>
        </w:rPr>
        <w:t>/A497M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 xml:space="preserve">Steel Welded Wire </w:t>
      </w:r>
      <w:r w:rsidR="001B4317" w:rsidRPr="00495244">
        <w:rPr>
          <w:rFonts w:asciiTheme="minorHAnsi" w:hAnsiTheme="minorHAnsi" w:cstheme="minorHAnsi"/>
          <w:sz w:val="22"/>
          <w:szCs w:val="22"/>
        </w:rPr>
        <w:t>Reinforcement</w:t>
      </w:r>
      <w:r w:rsidRPr="00495244">
        <w:rPr>
          <w:rFonts w:asciiTheme="minorHAnsi" w:hAnsiTheme="minorHAnsi" w:cstheme="minorHAnsi"/>
          <w:sz w:val="22"/>
          <w:szCs w:val="22"/>
        </w:rPr>
        <w:t xml:space="preserve"> Deformed for Concrete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A615</w:t>
      </w:r>
      <w:r w:rsidR="001B4317" w:rsidRPr="00495244">
        <w:rPr>
          <w:rFonts w:asciiTheme="minorHAnsi" w:hAnsiTheme="minorHAnsi" w:cstheme="minorHAnsi"/>
          <w:sz w:val="22"/>
          <w:szCs w:val="22"/>
        </w:rPr>
        <w:t>/A615M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 xml:space="preserve">Deformed and Plain </w:t>
      </w:r>
      <w:r w:rsidR="001B4317" w:rsidRPr="00495244">
        <w:rPr>
          <w:rFonts w:asciiTheme="minorHAnsi" w:hAnsiTheme="minorHAnsi" w:cstheme="minorHAnsi"/>
          <w:sz w:val="22"/>
          <w:szCs w:val="22"/>
        </w:rPr>
        <w:t>Carbon</w:t>
      </w:r>
      <w:r w:rsidRPr="00495244">
        <w:rPr>
          <w:rFonts w:asciiTheme="minorHAnsi" w:hAnsiTheme="minorHAnsi" w:cstheme="minorHAnsi"/>
          <w:sz w:val="22"/>
          <w:szCs w:val="22"/>
        </w:rPr>
        <w:t>-Steel Bars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A706</w:t>
      </w:r>
      <w:r w:rsidR="001B4317" w:rsidRPr="00495244">
        <w:rPr>
          <w:rFonts w:asciiTheme="minorHAnsi" w:hAnsiTheme="minorHAnsi" w:cstheme="minorHAnsi"/>
          <w:sz w:val="22"/>
          <w:szCs w:val="22"/>
        </w:rPr>
        <w:t>/A706M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Low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 xml:space="preserve">Alloy Steel Deformed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and Plain </w:t>
      </w:r>
      <w:r w:rsidRPr="00495244">
        <w:rPr>
          <w:rFonts w:asciiTheme="minorHAnsi" w:hAnsiTheme="minorHAnsi" w:cstheme="minorHAnsi"/>
          <w:sz w:val="22"/>
          <w:szCs w:val="22"/>
        </w:rPr>
        <w:t>Bars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A767</w:t>
      </w:r>
      <w:r w:rsidR="001B4317" w:rsidRPr="00495244">
        <w:rPr>
          <w:rFonts w:asciiTheme="minorHAnsi" w:hAnsiTheme="minorHAnsi" w:cstheme="minorHAnsi"/>
          <w:sz w:val="22"/>
          <w:szCs w:val="22"/>
        </w:rPr>
        <w:t>/A767M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Zinc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>Coated (Galvanized) Steel Bars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A775</w:t>
      </w:r>
      <w:r w:rsidR="001B4317" w:rsidRPr="00495244">
        <w:rPr>
          <w:rFonts w:asciiTheme="minorHAnsi" w:hAnsiTheme="minorHAnsi" w:cstheme="minorHAnsi"/>
          <w:sz w:val="22"/>
          <w:szCs w:val="22"/>
        </w:rPr>
        <w:t>/A775M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Epoxy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>Coated Reinforcing Steel Bars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D3963</w:t>
      </w:r>
      <w:r w:rsidR="001B4317" w:rsidRPr="00495244">
        <w:rPr>
          <w:rFonts w:asciiTheme="minorHAnsi" w:hAnsiTheme="minorHAnsi" w:cstheme="minorHAnsi"/>
          <w:sz w:val="22"/>
          <w:szCs w:val="22"/>
        </w:rPr>
        <w:t>/D3963M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Fabrication and Jobsite Handling of </w:t>
      </w:r>
      <w:r w:rsidRPr="00495244">
        <w:rPr>
          <w:rFonts w:asciiTheme="minorHAnsi" w:hAnsiTheme="minorHAnsi" w:cstheme="minorHAnsi"/>
          <w:sz w:val="22"/>
          <w:szCs w:val="22"/>
        </w:rPr>
        <w:t>Epoxy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 xml:space="preserve">Coated Reinforcing </w:t>
      </w:r>
      <w:r w:rsidR="00AB5A04" w:rsidRPr="00495244">
        <w:rPr>
          <w:rFonts w:asciiTheme="minorHAnsi" w:hAnsiTheme="minorHAnsi" w:cstheme="minorHAnsi"/>
          <w:sz w:val="22"/>
          <w:szCs w:val="22"/>
        </w:rPr>
        <w:t>Bars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AWS D1.4 - Structural Welding Code-Reinforcing Steel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CRSI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Concrete Reinforcing Steel </w:t>
      </w:r>
      <w:r w:rsidR="001C262A" w:rsidRPr="00495244">
        <w:rPr>
          <w:rFonts w:asciiTheme="minorHAnsi" w:hAnsiTheme="minorHAnsi" w:cstheme="minorHAnsi"/>
          <w:sz w:val="22"/>
          <w:szCs w:val="22"/>
        </w:rPr>
        <w:t>Institute -</w:t>
      </w:r>
      <w:r w:rsidRPr="00495244">
        <w:rPr>
          <w:rFonts w:asciiTheme="minorHAnsi" w:hAnsiTheme="minorHAnsi" w:cstheme="minorHAnsi"/>
          <w:sz w:val="22"/>
          <w:szCs w:val="22"/>
        </w:rPr>
        <w:t xml:space="preserve"> Manual of </w:t>
      </w:r>
      <w:r w:rsidR="00804A0B" w:rsidRPr="00495244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495244">
        <w:rPr>
          <w:rFonts w:asciiTheme="minorHAnsi" w:hAnsiTheme="minorHAnsi" w:cstheme="minorHAnsi"/>
          <w:sz w:val="22"/>
          <w:szCs w:val="22"/>
        </w:rPr>
        <w:t>Practice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CRSI </w:t>
      </w:r>
      <w:r w:rsidR="00222CB9" w:rsidRPr="00495244">
        <w:rPr>
          <w:rFonts w:asciiTheme="minorHAnsi" w:hAnsiTheme="minorHAnsi" w:cstheme="minorHAnsi"/>
          <w:sz w:val="22"/>
          <w:szCs w:val="22"/>
        </w:rPr>
        <w:t xml:space="preserve">- </w:t>
      </w:r>
      <w:r w:rsidRPr="00495244">
        <w:rPr>
          <w:rFonts w:asciiTheme="minorHAnsi" w:hAnsiTheme="minorHAnsi" w:cstheme="minorHAnsi"/>
          <w:sz w:val="22"/>
          <w:szCs w:val="22"/>
        </w:rPr>
        <w:t>Placing Reinforcing Bars</w:t>
      </w:r>
    </w:p>
    <w:p w:rsidR="008F4942" w:rsidRPr="00495244" w:rsidRDefault="00AB5A0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FBC - </w:t>
      </w:r>
      <w:r w:rsidR="008F4942" w:rsidRPr="00495244">
        <w:rPr>
          <w:rFonts w:asciiTheme="minorHAnsi" w:hAnsiTheme="minorHAnsi" w:cstheme="minorHAnsi"/>
          <w:sz w:val="22"/>
          <w:szCs w:val="22"/>
        </w:rPr>
        <w:t>Florida Building Code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SUBMITTALS FOR REVIEW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95244">
        <w:rPr>
          <w:rFonts w:asciiTheme="minorHAnsi" w:hAnsiTheme="minorHAnsi" w:cstheme="minorHAnsi"/>
          <w:sz w:val="22"/>
          <w:szCs w:val="22"/>
        </w:rPr>
        <w:t xml:space="preserve">Section 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01</w:t>
      </w:r>
      <w:proofErr w:type="gramEnd"/>
      <w:r w:rsidR="003A22DD" w:rsidRPr="00495244">
        <w:rPr>
          <w:rFonts w:asciiTheme="minorHAnsi" w:hAnsiTheme="minorHAnsi" w:cstheme="minorHAnsi"/>
          <w:sz w:val="22"/>
          <w:szCs w:val="22"/>
        </w:rPr>
        <w:t xml:space="preserve"> 33 00 </w:t>
      </w:r>
      <w:r w:rsidRPr="00495244">
        <w:rPr>
          <w:rFonts w:asciiTheme="minorHAnsi" w:hAnsiTheme="minorHAnsi" w:cstheme="minorHAnsi"/>
          <w:sz w:val="22"/>
          <w:szCs w:val="22"/>
        </w:rPr>
        <w:t>-</w:t>
      </w:r>
      <w:r w:rsidR="009671AB" w:rsidRPr="00495244">
        <w:rPr>
          <w:rFonts w:asciiTheme="minorHAnsi" w:hAnsiTheme="minorHAnsi" w:cstheme="minorHAnsi"/>
          <w:sz w:val="22"/>
          <w:szCs w:val="22"/>
        </w:rPr>
        <w:t xml:space="preserve"> Submittals Procedures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Shop Drawings:  Indicate bar sizes, spacing, locations, and quantities of reinforcing steel and wire fabric, bending and cutting schedules, and supporting and spacing devices.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SUBMITTALS FOR INFORMATION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95244">
        <w:rPr>
          <w:rFonts w:asciiTheme="minorHAnsi" w:hAnsiTheme="minorHAnsi" w:cstheme="minorHAnsi"/>
          <w:sz w:val="22"/>
          <w:szCs w:val="22"/>
        </w:rPr>
        <w:t xml:space="preserve">Section 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01</w:t>
      </w:r>
      <w:proofErr w:type="gramEnd"/>
      <w:r w:rsidR="003A22DD" w:rsidRPr="00495244">
        <w:rPr>
          <w:rFonts w:asciiTheme="minorHAnsi" w:hAnsiTheme="minorHAnsi" w:cstheme="minorHAnsi"/>
          <w:sz w:val="22"/>
          <w:szCs w:val="22"/>
        </w:rPr>
        <w:t xml:space="preserve"> 33 00 </w:t>
      </w:r>
      <w:r w:rsidRPr="00495244">
        <w:rPr>
          <w:rFonts w:asciiTheme="minorHAnsi" w:hAnsiTheme="minorHAnsi" w:cstheme="minorHAnsi"/>
          <w:sz w:val="22"/>
          <w:szCs w:val="22"/>
        </w:rPr>
        <w:t xml:space="preserve">- </w:t>
      </w:r>
      <w:r w:rsidR="009671AB" w:rsidRPr="00495244">
        <w:rPr>
          <w:rFonts w:asciiTheme="minorHAnsi" w:hAnsiTheme="minorHAnsi" w:cstheme="minorHAnsi"/>
          <w:sz w:val="22"/>
          <w:szCs w:val="22"/>
        </w:rPr>
        <w:t xml:space="preserve">Submittals Procedures 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Manufacturer's Certificate:  Certify that products meet or exceed specified requirements.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Submit certified copies of mill test report of reinforcement materials analysis.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DESIGN REQUIREMENTS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Design shall comply with the FBC, ASCE 7 – Wind Loads, and ACI 318.</w:t>
      </w:r>
    </w:p>
    <w:p w:rsidR="008F4942" w:rsidRPr="00495244" w:rsidRDefault="00AB5A0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Do not w</w:t>
      </w:r>
      <w:r w:rsidR="008F4942" w:rsidRPr="00495244">
        <w:rPr>
          <w:rFonts w:asciiTheme="minorHAnsi" w:hAnsiTheme="minorHAnsi" w:cstheme="minorHAnsi"/>
          <w:sz w:val="22"/>
          <w:szCs w:val="22"/>
        </w:rPr>
        <w:t>eld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="008F4942" w:rsidRPr="00495244">
        <w:rPr>
          <w:rFonts w:asciiTheme="minorHAnsi" w:hAnsiTheme="minorHAnsi" w:cstheme="minorHAnsi"/>
          <w:sz w:val="22"/>
          <w:szCs w:val="22"/>
        </w:rPr>
        <w:t>reinforcing steel.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QUALITY ASSURANCE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Perform work in accordance with ACI 301.  Maintain one copy of document on site.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Design reinforcement under direct supervision of a Professional Structural Engineer experienced in design of this work and licensed in the State of Florida.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lastRenderedPageBreak/>
        <w:t xml:space="preserve">Submit under provisions of </w:t>
      </w:r>
      <w:r w:rsidR="00DF7431" w:rsidRPr="00495244">
        <w:rPr>
          <w:rFonts w:asciiTheme="minorHAnsi" w:hAnsiTheme="minorHAnsi" w:cstheme="minorHAnsi"/>
          <w:sz w:val="22"/>
          <w:szCs w:val="22"/>
        </w:rPr>
        <w:t>Section 01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40 00 </w:t>
      </w:r>
      <w:r w:rsidRPr="00495244">
        <w:rPr>
          <w:rFonts w:asciiTheme="minorHAnsi" w:hAnsiTheme="minorHAnsi" w:cstheme="minorHAnsi"/>
          <w:sz w:val="22"/>
          <w:szCs w:val="22"/>
        </w:rPr>
        <w:t>Manufacturer's Certificates</w:t>
      </w:r>
      <w:r w:rsidR="002F461E">
        <w:rPr>
          <w:rFonts w:asciiTheme="minorHAnsi" w:hAnsiTheme="minorHAnsi" w:cstheme="minorHAnsi"/>
          <w:sz w:val="22"/>
          <w:szCs w:val="22"/>
        </w:rPr>
        <w:t>, certifying welders employed to do</w:t>
      </w:r>
      <w:r w:rsidRPr="00495244">
        <w:rPr>
          <w:rFonts w:asciiTheme="minorHAnsi" w:hAnsiTheme="minorHAnsi" w:cstheme="minorHAnsi"/>
          <w:sz w:val="22"/>
          <w:szCs w:val="22"/>
        </w:rPr>
        <w:t xml:space="preserve"> the work, verifying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AWS </w:t>
      </w:r>
      <w:r w:rsidRPr="00495244">
        <w:rPr>
          <w:rFonts w:asciiTheme="minorHAnsi" w:hAnsiTheme="minorHAnsi" w:cstheme="minorHAnsi"/>
          <w:sz w:val="22"/>
          <w:szCs w:val="22"/>
        </w:rPr>
        <w:t>qualification within the previous 12 months.</w:t>
      </w:r>
    </w:p>
    <w:p w:rsidR="008F4942" w:rsidRPr="00495244" w:rsidRDefault="008F49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F4942" w:rsidRPr="00495244" w:rsidRDefault="008F4942" w:rsidP="0059402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5244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>2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ab/>
      </w:r>
      <w:r w:rsidRPr="0049524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F4942" w:rsidRPr="00495244" w:rsidRDefault="008F4942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REINFORCEMENT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Reinforcing Steel:  ASTM A615</w:t>
      </w:r>
      <w:r w:rsidR="00D24F3C" w:rsidRPr="00495244">
        <w:rPr>
          <w:rFonts w:asciiTheme="minorHAnsi" w:hAnsiTheme="minorHAnsi" w:cstheme="minorHAnsi"/>
          <w:sz w:val="22"/>
          <w:szCs w:val="22"/>
        </w:rPr>
        <w:t>/A615M</w:t>
      </w:r>
      <w:r w:rsidRPr="00495244">
        <w:rPr>
          <w:rFonts w:asciiTheme="minorHAnsi" w:hAnsiTheme="minorHAnsi" w:cstheme="minorHAnsi"/>
          <w:sz w:val="22"/>
          <w:szCs w:val="22"/>
        </w:rPr>
        <w:t xml:space="preserve">, Grade 60; deformed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carbon </w:t>
      </w:r>
      <w:r w:rsidRPr="00495244">
        <w:rPr>
          <w:rFonts w:asciiTheme="minorHAnsi" w:hAnsiTheme="minorHAnsi" w:cstheme="minorHAnsi"/>
          <w:sz w:val="22"/>
          <w:szCs w:val="22"/>
        </w:rPr>
        <w:t>steel bars, unfinished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Stirrup and Tie Steel:  ASTM A615</w:t>
      </w:r>
      <w:r w:rsidR="00D24F3C" w:rsidRPr="00495244">
        <w:rPr>
          <w:rFonts w:asciiTheme="minorHAnsi" w:hAnsiTheme="minorHAnsi" w:cstheme="minorHAnsi"/>
          <w:sz w:val="22"/>
          <w:szCs w:val="22"/>
        </w:rPr>
        <w:t>/A615M</w:t>
      </w:r>
      <w:r w:rsidRPr="00495244">
        <w:rPr>
          <w:rFonts w:asciiTheme="minorHAnsi" w:hAnsiTheme="minorHAnsi" w:cstheme="minorHAnsi"/>
          <w:sz w:val="22"/>
          <w:szCs w:val="22"/>
        </w:rPr>
        <w:t xml:space="preserve">, Grade 40 or 60; deformed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carbon </w:t>
      </w:r>
      <w:r w:rsidRPr="00495244">
        <w:rPr>
          <w:rFonts w:asciiTheme="minorHAnsi" w:hAnsiTheme="minorHAnsi" w:cstheme="minorHAnsi"/>
          <w:sz w:val="22"/>
          <w:szCs w:val="22"/>
        </w:rPr>
        <w:t>steel bars, unfinished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Welded Steel Wire Fabric:  ASTM A185</w:t>
      </w:r>
      <w:r w:rsidR="00D24F3C" w:rsidRPr="00495244">
        <w:rPr>
          <w:rFonts w:asciiTheme="minorHAnsi" w:hAnsiTheme="minorHAnsi" w:cstheme="minorHAnsi"/>
          <w:sz w:val="22"/>
          <w:szCs w:val="22"/>
        </w:rPr>
        <w:t>/A185M</w:t>
      </w:r>
      <w:r w:rsidRPr="00495244">
        <w:rPr>
          <w:rFonts w:asciiTheme="minorHAnsi" w:hAnsiTheme="minorHAnsi" w:cstheme="minorHAnsi"/>
          <w:sz w:val="22"/>
          <w:szCs w:val="22"/>
        </w:rPr>
        <w:t xml:space="preserve"> Plain Type; in flat sheets and rolls; unfinished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Steel Wire:  ASTM A82</w:t>
      </w:r>
      <w:r w:rsidR="00D24F3C" w:rsidRPr="00495244">
        <w:rPr>
          <w:rFonts w:asciiTheme="minorHAnsi" w:hAnsiTheme="minorHAnsi" w:cstheme="minorHAnsi"/>
          <w:sz w:val="22"/>
          <w:szCs w:val="22"/>
        </w:rPr>
        <w:t>/A82M</w:t>
      </w:r>
      <w:r w:rsidRPr="00495244">
        <w:rPr>
          <w:rFonts w:asciiTheme="minorHAnsi" w:hAnsiTheme="minorHAnsi" w:cstheme="minorHAnsi"/>
          <w:sz w:val="22"/>
          <w:szCs w:val="22"/>
        </w:rPr>
        <w:t>, plain, cold drawn, steel</w:t>
      </w:r>
    </w:p>
    <w:p w:rsidR="008F4942" w:rsidRPr="00495244" w:rsidRDefault="008F4942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ACCESSORIES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Tie Wire:  Minimum 16 gage annealed type or patented system.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Chairs, Bolsters, Bar Supports, Spacers:  Size and shape for strength and reinforcement support during concrete placement, include load bearing pad on bottom to prevent vapor barrier puncture.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Special Chairs, Bolsters, Bar Supports, and Spacers Adjacent to Weather Exposed Concrete Surfaces:  Plastic coated steel type; size and shape as required.</w:t>
      </w:r>
    </w:p>
    <w:p w:rsidR="008F4942" w:rsidRPr="00495244" w:rsidRDefault="008F4942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FABRICATION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Fabricate concrete reinforcing in accordance with ACI 318.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Weld reinforcement in accordance with AWS D1.4.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Locate reinforcing splices not shown on plans, at point of minimum stress and review with A/E.</w:t>
      </w:r>
    </w:p>
    <w:p w:rsidR="008F4942" w:rsidRPr="00495244" w:rsidRDefault="008F49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F4942" w:rsidRPr="00495244" w:rsidRDefault="008F4942" w:rsidP="0059402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5244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>3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ab/>
      </w:r>
      <w:r w:rsidRPr="0049524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8F4942" w:rsidRPr="00495244" w:rsidRDefault="008F4942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PLACEMENT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Place support and secure reinforcement against displacement, without deviating from the required position.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Do not displace or damage vapor barrier.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Accommodate placement of formed openings.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Conform to applicable code for concrete cover over reinforcement.</w:t>
      </w:r>
    </w:p>
    <w:p w:rsidR="008F4942" w:rsidRPr="00495244" w:rsidRDefault="008F4942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FIELD QUALITY CONTROL</w:t>
      </w:r>
    </w:p>
    <w:p w:rsidR="008F4942" w:rsidRDefault="00D75D2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Architect, Owner, or </w:t>
      </w:r>
      <w:r w:rsidR="00222CB9" w:rsidRPr="00495244">
        <w:rPr>
          <w:rFonts w:asciiTheme="minorHAnsi" w:hAnsiTheme="minorHAnsi" w:cstheme="minorHAnsi"/>
          <w:sz w:val="22"/>
          <w:szCs w:val="22"/>
        </w:rPr>
        <w:t>Building</w:t>
      </w:r>
      <w:r w:rsidRPr="00495244">
        <w:rPr>
          <w:rFonts w:asciiTheme="minorHAnsi" w:hAnsiTheme="minorHAnsi" w:cstheme="minorHAnsi"/>
          <w:sz w:val="22"/>
          <w:szCs w:val="22"/>
        </w:rPr>
        <w:t xml:space="preserve"> Department may request field inspections per </w:t>
      </w:r>
      <w:r w:rsidR="00DF7431" w:rsidRPr="00495244">
        <w:rPr>
          <w:rFonts w:asciiTheme="minorHAnsi" w:hAnsiTheme="minorHAnsi" w:cstheme="minorHAnsi"/>
          <w:sz w:val="22"/>
          <w:szCs w:val="22"/>
        </w:rPr>
        <w:t>Section 01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40 00 </w:t>
      </w:r>
      <w:r w:rsidRPr="00495244">
        <w:rPr>
          <w:rFonts w:asciiTheme="minorHAnsi" w:hAnsiTheme="minorHAnsi" w:cstheme="minorHAnsi"/>
          <w:sz w:val="22"/>
          <w:szCs w:val="22"/>
        </w:rPr>
        <w:t>1.7 Inspection Services</w:t>
      </w:r>
      <w:r w:rsidR="008F4942" w:rsidRPr="00495244">
        <w:rPr>
          <w:rFonts w:asciiTheme="minorHAnsi" w:hAnsiTheme="minorHAnsi" w:cstheme="minorHAnsi"/>
          <w:sz w:val="22"/>
          <w:szCs w:val="22"/>
        </w:rPr>
        <w:t>.</w:t>
      </w:r>
    </w:p>
    <w:p w:rsidR="002F461E" w:rsidRPr="00495244" w:rsidRDefault="002F461E" w:rsidP="002F461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F4942" w:rsidRPr="00495244" w:rsidRDefault="008F4942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END OF SECTION</w:t>
      </w:r>
    </w:p>
    <w:sectPr w:rsidR="008F4942" w:rsidRPr="00495244" w:rsidSect="003A22D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152" w:right="1080" w:bottom="1152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22" w:rsidRDefault="00861922">
      <w:r>
        <w:separator/>
      </w:r>
    </w:p>
  </w:endnote>
  <w:endnote w:type="continuationSeparator" w:id="0">
    <w:p w:rsidR="00861922" w:rsidRDefault="0086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22" w:rsidRPr="00495244" w:rsidRDefault="00861922" w:rsidP="002F461E">
    <w:pPr>
      <w:tabs>
        <w:tab w:val="center" w:pos="4680"/>
        <w:tab w:val="right" w:pos="10080"/>
      </w:tabs>
      <w:jc w:val="both"/>
      <w:rPr>
        <w:rStyle w:val="PageNumber"/>
        <w:rFonts w:asciiTheme="minorHAnsi" w:hAnsiTheme="minorHAnsi" w:cstheme="minorHAnsi"/>
        <w:sz w:val="22"/>
      </w:rPr>
    </w:pPr>
    <w:r w:rsidRPr="00495244">
      <w:rPr>
        <w:rFonts w:asciiTheme="minorHAnsi" w:hAnsiTheme="minorHAnsi" w:cstheme="minorHAnsi"/>
        <w:sz w:val="22"/>
      </w:rPr>
      <w:tab/>
      <w:t>03 20 00-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begin"/>
    </w:r>
    <w:r w:rsidRPr="0049524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separate"/>
    </w:r>
    <w:r w:rsidR="002F461E">
      <w:rPr>
        <w:rStyle w:val="PageNumber"/>
        <w:rFonts w:asciiTheme="minorHAnsi" w:hAnsiTheme="minorHAnsi" w:cstheme="minorHAnsi"/>
        <w:noProof/>
        <w:sz w:val="22"/>
      </w:rPr>
      <w:t>2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end"/>
    </w:r>
    <w:r w:rsidRPr="00495244">
      <w:rPr>
        <w:rStyle w:val="PageNumber"/>
        <w:rFonts w:asciiTheme="minorHAnsi" w:hAnsiTheme="minorHAnsi" w:cstheme="minorHAnsi"/>
        <w:sz w:val="22"/>
      </w:rPr>
      <w:t xml:space="preserve"> of 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begin"/>
    </w:r>
    <w:r w:rsidRPr="0049524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separate"/>
    </w:r>
    <w:r w:rsidR="002F461E">
      <w:rPr>
        <w:rStyle w:val="PageNumber"/>
        <w:rFonts w:asciiTheme="minorHAnsi" w:hAnsiTheme="minorHAnsi" w:cstheme="minorHAnsi"/>
        <w:noProof/>
        <w:sz w:val="22"/>
      </w:rPr>
      <w:t>2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end"/>
    </w:r>
    <w:r w:rsidRPr="00495244">
      <w:rPr>
        <w:rStyle w:val="PageNumber"/>
        <w:rFonts w:asciiTheme="minorHAnsi" w:hAnsiTheme="minorHAnsi" w:cstheme="minorHAnsi"/>
        <w:sz w:val="22"/>
      </w:rPr>
      <w:tab/>
      <w:t>Concrete Reinforcement</w:t>
    </w:r>
  </w:p>
  <w:p w:rsidR="00861922" w:rsidRPr="00495244" w:rsidRDefault="00495244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DMS 202</w:t>
    </w:r>
    <w:r w:rsidR="00DA76DD">
      <w:rPr>
        <w:rFonts w:asciiTheme="minorHAnsi" w:hAnsiTheme="minorHAnsi" w:cstheme="minorHAnsi"/>
        <w:sz w:val="22"/>
      </w:rPr>
      <w:t>3</w:t>
    </w:r>
    <w:r w:rsidR="00861922" w:rsidRPr="00495244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22" w:rsidRDefault="00861922">
      <w:r>
        <w:separator/>
      </w:r>
    </w:p>
  </w:footnote>
  <w:footnote w:type="continuationSeparator" w:id="0">
    <w:p w:rsidR="00861922" w:rsidRDefault="0086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22" w:rsidRPr="00495244" w:rsidRDefault="00861922">
    <w:pPr>
      <w:pStyle w:val="Header"/>
      <w:rPr>
        <w:rFonts w:asciiTheme="minorHAnsi" w:hAnsiTheme="minorHAnsi" w:cstheme="minorHAnsi"/>
        <w:sz w:val="22"/>
        <w:szCs w:val="22"/>
      </w:rPr>
    </w:pPr>
    <w:r w:rsidRPr="0049524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9524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9524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61922" w:rsidRPr="00495244" w:rsidRDefault="00861922">
    <w:pPr>
      <w:pStyle w:val="Header"/>
      <w:rPr>
        <w:rFonts w:asciiTheme="minorHAnsi" w:hAnsiTheme="minorHAnsi" w:cstheme="minorHAnsi"/>
        <w:sz w:val="22"/>
        <w:szCs w:val="22"/>
      </w:rPr>
    </w:pPr>
    <w:r w:rsidRPr="00495244">
      <w:rPr>
        <w:rFonts w:asciiTheme="minorHAnsi" w:hAnsiTheme="minorHAnsi" w:cstheme="minorHAnsi"/>
        <w:sz w:val="22"/>
        <w:szCs w:val="22"/>
      </w:rPr>
      <w:t>Project Name</w:t>
    </w:r>
  </w:p>
  <w:p w:rsidR="00861922" w:rsidRPr="00495244" w:rsidRDefault="00861922">
    <w:pPr>
      <w:pStyle w:val="Header"/>
      <w:rPr>
        <w:rFonts w:asciiTheme="minorHAnsi" w:hAnsiTheme="minorHAnsi" w:cstheme="minorHAnsi"/>
        <w:sz w:val="22"/>
        <w:szCs w:val="22"/>
      </w:rPr>
    </w:pPr>
    <w:r w:rsidRPr="00495244">
      <w:rPr>
        <w:rFonts w:asciiTheme="minorHAnsi" w:hAnsiTheme="minorHAnsi" w:cstheme="minorHAnsi"/>
        <w:sz w:val="22"/>
        <w:szCs w:val="22"/>
      </w:rPr>
      <w:t>SDPBC Project No.</w:t>
    </w:r>
  </w:p>
  <w:p w:rsidR="00861922" w:rsidRDefault="0086192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210"/>
    <w:multiLevelType w:val="multilevel"/>
    <w:tmpl w:val="3FEA6A9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E055A97"/>
    <w:multiLevelType w:val="multilevel"/>
    <w:tmpl w:val="D542064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72241DCA"/>
    <w:multiLevelType w:val="multilevel"/>
    <w:tmpl w:val="6E0430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45"/>
    <w:rsid w:val="00022A26"/>
    <w:rsid w:val="0017334F"/>
    <w:rsid w:val="001A4BE6"/>
    <w:rsid w:val="001B4317"/>
    <w:rsid w:val="001C262A"/>
    <w:rsid w:val="00222CB9"/>
    <w:rsid w:val="00250055"/>
    <w:rsid w:val="002F461E"/>
    <w:rsid w:val="00357AC6"/>
    <w:rsid w:val="003960CB"/>
    <w:rsid w:val="003A22DD"/>
    <w:rsid w:val="00495244"/>
    <w:rsid w:val="004D352E"/>
    <w:rsid w:val="00594023"/>
    <w:rsid w:val="006E3115"/>
    <w:rsid w:val="007C104E"/>
    <w:rsid w:val="00804A0B"/>
    <w:rsid w:val="00822945"/>
    <w:rsid w:val="00826CFF"/>
    <w:rsid w:val="00833425"/>
    <w:rsid w:val="00861922"/>
    <w:rsid w:val="008F4942"/>
    <w:rsid w:val="009671AB"/>
    <w:rsid w:val="00983AE0"/>
    <w:rsid w:val="009E1E02"/>
    <w:rsid w:val="00A20F71"/>
    <w:rsid w:val="00AB5A04"/>
    <w:rsid w:val="00B55842"/>
    <w:rsid w:val="00C94C9C"/>
    <w:rsid w:val="00D24F3C"/>
    <w:rsid w:val="00D75D24"/>
    <w:rsid w:val="00D96138"/>
    <w:rsid w:val="00DA76DD"/>
    <w:rsid w:val="00DF7431"/>
    <w:rsid w:val="00E42EC9"/>
    <w:rsid w:val="00ED6DD9"/>
    <w:rsid w:val="00F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docId w15:val="{0907317E-C196-49CA-B387-6372A7A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34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334F"/>
  </w:style>
  <w:style w:type="paragraph" w:styleId="Header">
    <w:name w:val="header"/>
    <w:basedOn w:val="Normal"/>
    <w:rsid w:val="001733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34F"/>
  </w:style>
  <w:style w:type="paragraph" w:styleId="BalloonText">
    <w:name w:val="Balloon Text"/>
    <w:basedOn w:val="Normal"/>
    <w:semiHidden/>
    <w:rsid w:val="0082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03200</vt:lpstr>
    </vt:vector>
  </TitlesOfParts>
  <Company>PBCSD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REINFORCEMENT</dc:title>
  <dc:subject/>
  <dc:creator>Construction</dc:creator>
  <cp:keywords/>
  <cp:lastModifiedBy>Deanna Cruz</cp:lastModifiedBy>
  <cp:revision>2</cp:revision>
  <cp:lastPrinted>2003-06-19T19:55:00Z</cp:lastPrinted>
  <dcterms:created xsi:type="dcterms:W3CDTF">2023-03-15T17:36:00Z</dcterms:created>
  <dcterms:modified xsi:type="dcterms:W3CDTF">2023-03-15T17:36:00Z</dcterms:modified>
</cp:coreProperties>
</file>